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1F" w:rsidRDefault="004C301F" w:rsidP="00980695">
      <w:pPr>
        <w:spacing w:before="480" w:beforeAutospacing="1" w:afterAutospacing="1"/>
        <w:jc w:val="center"/>
        <w:outlineLvl w:val="1"/>
        <w:rPr>
          <w:rFonts w:ascii="Trebuchet MS" w:hAnsi="Trebuchet MS"/>
          <w:b/>
          <w:sz w:val="28"/>
        </w:rPr>
      </w:pPr>
      <w:bookmarkStart w:id="0" w:name="OLE_LINK1"/>
      <w:bookmarkStart w:id="1" w:name="OLE_LINK2"/>
    </w:p>
    <w:p w:rsidR="005B2082" w:rsidRDefault="0043749D" w:rsidP="00980695">
      <w:pPr>
        <w:spacing w:before="480" w:beforeAutospacing="1" w:afterAutospacing="1"/>
        <w:jc w:val="center"/>
        <w:outlineLvl w:val="1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noProof/>
          <w:sz w:val="28"/>
        </w:rPr>
        <w:drawing>
          <wp:inline distT="0" distB="0" distL="0" distR="0">
            <wp:extent cx="5715000" cy="1778000"/>
            <wp:effectExtent l="0" t="0" r="0" b="0"/>
            <wp:docPr id="1" name="Picture 1" descr="EFKA_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KA_LOGO.pd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EBB" w:rsidRDefault="00A32EBB" w:rsidP="00703C44">
      <w:pPr>
        <w:pStyle w:val="Title"/>
        <w:rPr>
          <w:rFonts w:ascii="Times New Roman" w:hAnsi="Times New Roman"/>
          <w:sz w:val="24"/>
        </w:rPr>
      </w:pPr>
    </w:p>
    <w:p w:rsidR="00703C44" w:rsidRPr="00FA66DC" w:rsidRDefault="00703C44" w:rsidP="00703C44">
      <w:pPr>
        <w:pStyle w:val="Title"/>
        <w:rPr>
          <w:rFonts w:ascii="Times New Roman" w:hAnsi="Times New Roman"/>
          <w:sz w:val="24"/>
        </w:rPr>
      </w:pPr>
      <w:r w:rsidRPr="00FA66DC">
        <w:rPr>
          <w:rFonts w:ascii="Times New Roman" w:hAnsi="Times New Roman"/>
          <w:sz w:val="24"/>
        </w:rPr>
        <w:t>Grant Application</w:t>
      </w:r>
      <w:r>
        <w:rPr>
          <w:rFonts w:ascii="Times New Roman" w:hAnsi="Times New Roman"/>
          <w:sz w:val="24"/>
        </w:rPr>
        <w:t xml:space="preserve"> Form</w:t>
      </w:r>
    </w:p>
    <w:p w:rsidR="00703C44" w:rsidRDefault="00703C44" w:rsidP="00703C44">
      <w:pPr>
        <w:jc w:val="center"/>
        <w:rPr>
          <w:b/>
        </w:rPr>
      </w:pPr>
    </w:p>
    <w:p w:rsidR="00703C44" w:rsidRDefault="00703C44" w:rsidP="00703C44">
      <w:r>
        <w:t>Name(s) of Applicant</w:t>
      </w:r>
      <w:r w:rsidRPr="0000247D">
        <w:t>:</w:t>
      </w:r>
    </w:p>
    <w:p w:rsidR="00703C44" w:rsidRPr="0000247D" w:rsidRDefault="00703C44" w:rsidP="00703C44">
      <w:r w:rsidRPr="0000247D">
        <w:t>Position or</w:t>
      </w:r>
      <w:r>
        <w:t xml:space="preserve"> Title of Application Contact: </w:t>
      </w:r>
    </w:p>
    <w:p w:rsidR="00703C44" w:rsidRPr="0000247D" w:rsidRDefault="00703C44" w:rsidP="00703C44">
      <w:r w:rsidRPr="0000247D">
        <w:t>Submission Date:</w:t>
      </w:r>
      <w:r w:rsidRPr="0000247D">
        <w:tab/>
      </w:r>
      <w:r w:rsidRPr="0000247D">
        <w:tab/>
      </w:r>
      <w:r w:rsidRPr="0000247D">
        <w:tab/>
      </w:r>
      <w:r w:rsidRPr="0000247D">
        <w:tab/>
        <w:t xml:space="preserve">Date </w:t>
      </w:r>
      <w:r>
        <w:t xml:space="preserve">Funds </w:t>
      </w:r>
      <w:r w:rsidRPr="0000247D">
        <w:t xml:space="preserve">Required: </w:t>
      </w:r>
    </w:p>
    <w:p w:rsidR="00703C44" w:rsidRPr="0000247D" w:rsidRDefault="00703C44" w:rsidP="00703C44">
      <w:r w:rsidRPr="0000247D">
        <w:t>Email:</w:t>
      </w:r>
      <w:r w:rsidRPr="0000247D">
        <w:tab/>
      </w:r>
      <w:r w:rsidRPr="0000247D">
        <w:tab/>
      </w:r>
      <w:r w:rsidRPr="0000247D">
        <w:tab/>
      </w:r>
      <w:r w:rsidRPr="0000247D">
        <w:tab/>
      </w:r>
      <w:r w:rsidRPr="0000247D">
        <w:tab/>
      </w:r>
      <w:r w:rsidRPr="0000247D">
        <w:tab/>
        <w:t>Phone Number(s):</w:t>
      </w:r>
    </w:p>
    <w:p w:rsidR="00703C44" w:rsidRPr="0000247D" w:rsidRDefault="00703C44" w:rsidP="00703C44">
      <w:r w:rsidRPr="0000247D">
        <w:t xml:space="preserve">School(s): </w:t>
      </w:r>
      <w:r w:rsidRPr="0000247D">
        <w:tab/>
      </w:r>
      <w:r w:rsidRPr="0000247D">
        <w:tab/>
      </w:r>
      <w:r w:rsidRPr="0000247D">
        <w:tab/>
      </w:r>
      <w:r w:rsidRPr="0000247D">
        <w:tab/>
        <w:t xml:space="preserve"> </w:t>
      </w:r>
      <w:r w:rsidR="0035045F">
        <w:tab/>
      </w:r>
      <w:r w:rsidRPr="0000247D">
        <w:t xml:space="preserve">Grade(s): </w:t>
      </w:r>
    </w:p>
    <w:p w:rsidR="00703C44" w:rsidRPr="0000247D" w:rsidRDefault="00703C44" w:rsidP="00703C44">
      <w:r w:rsidRPr="0000247D">
        <w:t xml:space="preserve">Number of students and/or teachers to benefit: </w:t>
      </w:r>
    </w:p>
    <w:p w:rsidR="00703C44" w:rsidRPr="0000247D" w:rsidRDefault="00703C44" w:rsidP="00703C44">
      <w:r w:rsidRPr="0000247D">
        <w:t xml:space="preserve">Amount Requested: </w:t>
      </w:r>
    </w:p>
    <w:p w:rsidR="00703C44" w:rsidRPr="0000247D" w:rsidRDefault="00703C44" w:rsidP="00703C44">
      <w:r w:rsidRPr="0000247D">
        <w:t xml:space="preserve">Grant Title: </w:t>
      </w:r>
    </w:p>
    <w:p w:rsidR="00703C44" w:rsidRDefault="00703C44" w:rsidP="00703C44">
      <w:pPr>
        <w:jc w:val="center"/>
        <w:rPr>
          <w:b/>
        </w:rPr>
      </w:pPr>
    </w:p>
    <w:p w:rsidR="00703C44" w:rsidRPr="00FA66DC" w:rsidRDefault="00703C44" w:rsidP="00703C44">
      <w:pPr>
        <w:jc w:val="center"/>
        <w:rPr>
          <w:b/>
        </w:rPr>
      </w:pPr>
    </w:p>
    <w:p w:rsidR="00703C44" w:rsidRPr="00FA66DC" w:rsidRDefault="00703C44" w:rsidP="00703C44">
      <w:pPr>
        <w:numPr>
          <w:ilvl w:val="0"/>
          <w:numId w:val="5"/>
        </w:numPr>
      </w:pPr>
      <w:r w:rsidRPr="00FA66DC">
        <w:t>Description of project/event:</w:t>
      </w:r>
    </w:p>
    <w:p w:rsidR="00703C44" w:rsidRPr="00FA66DC" w:rsidRDefault="00703C44" w:rsidP="00703C44"/>
    <w:p w:rsidR="00703C44" w:rsidRPr="00FA66DC" w:rsidRDefault="00703C44" w:rsidP="00703C44"/>
    <w:p w:rsidR="00703C44" w:rsidRPr="00FA66DC" w:rsidRDefault="00703C44" w:rsidP="00703C44"/>
    <w:p w:rsidR="00703C44" w:rsidRPr="00FA66DC" w:rsidRDefault="00703C44" w:rsidP="00703C44">
      <w:pPr>
        <w:numPr>
          <w:ilvl w:val="0"/>
          <w:numId w:val="5"/>
        </w:numPr>
      </w:pPr>
      <w:r w:rsidRPr="00FA66DC">
        <w:t>Ho</w:t>
      </w:r>
      <w:r>
        <w:t>w does the project address the Grant C</w:t>
      </w:r>
      <w:r w:rsidRPr="00FA66DC">
        <w:t>riteria</w:t>
      </w:r>
      <w:r>
        <w:t xml:space="preserve"> as stated on our website?</w:t>
      </w:r>
      <w:r w:rsidRPr="00FA66DC">
        <w:t xml:space="preserve"> </w:t>
      </w:r>
      <w:r>
        <w:t>Note any long-t</w:t>
      </w:r>
      <w:r w:rsidRPr="00FA66DC">
        <w:t>erm effects.</w:t>
      </w:r>
    </w:p>
    <w:p w:rsidR="00703C44" w:rsidRPr="00FA66DC" w:rsidRDefault="00703C44" w:rsidP="00703C44"/>
    <w:p w:rsidR="00703C44" w:rsidRPr="00FA66DC" w:rsidRDefault="00703C44" w:rsidP="00703C44"/>
    <w:p w:rsidR="00703C44" w:rsidRPr="00FA66DC" w:rsidRDefault="00703C44" w:rsidP="00703C44"/>
    <w:p w:rsidR="00703C44" w:rsidRPr="00FA66DC" w:rsidRDefault="00703C44" w:rsidP="00703C44"/>
    <w:p w:rsidR="00703C44" w:rsidRPr="00FA66DC" w:rsidRDefault="00703C44" w:rsidP="00703C44"/>
    <w:p w:rsidR="00703C44" w:rsidRPr="00FA66DC" w:rsidRDefault="00703C44" w:rsidP="00703C44">
      <w:pPr>
        <w:numPr>
          <w:ilvl w:val="0"/>
          <w:numId w:val="5"/>
        </w:numPr>
      </w:pPr>
      <w:r w:rsidRPr="00FA66DC">
        <w:t>How will this program enhance the curriculum and the quality of instruction?</w:t>
      </w:r>
    </w:p>
    <w:p w:rsidR="00703C44" w:rsidRPr="00FA66DC" w:rsidRDefault="00703C44" w:rsidP="00703C44"/>
    <w:p w:rsidR="00703C44" w:rsidRPr="00FA66DC" w:rsidRDefault="00703C44" w:rsidP="00703C44"/>
    <w:p w:rsidR="00703C44" w:rsidRPr="00FA66DC" w:rsidRDefault="00703C44" w:rsidP="00703C44"/>
    <w:p w:rsidR="00703C44" w:rsidRPr="00FA66DC" w:rsidRDefault="00703C44" w:rsidP="00703C44">
      <w:pPr>
        <w:numPr>
          <w:ilvl w:val="0"/>
          <w:numId w:val="5"/>
        </w:numPr>
      </w:pPr>
      <w:r w:rsidRPr="00FA66DC">
        <w:t>How widespread is this program locally, regionally, nationally, and globally?</w:t>
      </w:r>
    </w:p>
    <w:p w:rsidR="00703C44" w:rsidRPr="00FA66DC" w:rsidRDefault="00703C44" w:rsidP="00703C44">
      <w:pPr>
        <w:ind w:left="720"/>
      </w:pPr>
    </w:p>
    <w:p w:rsidR="00703C44" w:rsidRPr="00FA66DC" w:rsidRDefault="00703C44" w:rsidP="00703C44"/>
    <w:p w:rsidR="00703C44" w:rsidRPr="00FA66DC" w:rsidRDefault="00703C44" w:rsidP="00703C44"/>
    <w:p w:rsidR="00703C44" w:rsidRPr="00FA66DC" w:rsidRDefault="00703C44" w:rsidP="00703C44"/>
    <w:p w:rsidR="00703C44" w:rsidRPr="00FA66DC" w:rsidRDefault="00703C44" w:rsidP="00703C44">
      <w:pPr>
        <w:numPr>
          <w:ilvl w:val="0"/>
          <w:numId w:val="5"/>
        </w:numPr>
      </w:pPr>
      <w:r w:rsidRPr="00FA66DC">
        <w:t>What are the potential drawbacks or pitfalls of this project? How will you address them? What is the source of your research?</w:t>
      </w:r>
    </w:p>
    <w:p w:rsidR="00703C44" w:rsidRPr="00FA66DC" w:rsidRDefault="00703C44" w:rsidP="00703C44"/>
    <w:p w:rsidR="00703C44" w:rsidRPr="00FA66DC" w:rsidRDefault="00703C44" w:rsidP="00703C44"/>
    <w:p w:rsidR="00703C44" w:rsidRPr="00FA66DC" w:rsidRDefault="00703C44" w:rsidP="00703C44"/>
    <w:p w:rsidR="00703C44" w:rsidRPr="00FA66DC" w:rsidRDefault="00703C44" w:rsidP="00703C44"/>
    <w:p w:rsidR="00703C44" w:rsidRPr="00FA66DC" w:rsidRDefault="00703C44" w:rsidP="00703C44"/>
    <w:p w:rsidR="00703C44" w:rsidRPr="00FA66DC" w:rsidRDefault="00703C44" w:rsidP="00703C44">
      <w:pPr>
        <w:numPr>
          <w:ilvl w:val="0"/>
          <w:numId w:val="5"/>
        </w:numPr>
      </w:pPr>
      <w:r w:rsidRPr="00FA66DC">
        <w:t>Itemized project budget (</w:t>
      </w:r>
      <w:r>
        <w:t>please list or attach itemized costs):</w:t>
      </w:r>
    </w:p>
    <w:p w:rsidR="00703C44" w:rsidRPr="00FA66DC" w:rsidRDefault="00703C44" w:rsidP="00703C44"/>
    <w:p w:rsidR="00703C44" w:rsidRPr="00FA66DC" w:rsidRDefault="00703C44" w:rsidP="00703C44"/>
    <w:p w:rsidR="00703C44" w:rsidRPr="00FA66DC" w:rsidRDefault="00703C44" w:rsidP="00703C44"/>
    <w:p w:rsidR="00703C44" w:rsidRPr="00FA66DC" w:rsidRDefault="00703C44" w:rsidP="00703C44"/>
    <w:p w:rsidR="00703C44" w:rsidRPr="00FA66DC" w:rsidRDefault="00703C44" w:rsidP="00703C44">
      <w:pPr>
        <w:numPr>
          <w:ilvl w:val="0"/>
          <w:numId w:val="5"/>
        </w:numPr>
        <w:ind w:hanging="540"/>
      </w:pPr>
      <w:r w:rsidRPr="00FA66DC">
        <w:t>What efforts have you made or will you make to raise money for the project? How much do you expect to obtain?</w:t>
      </w:r>
    </w:p>
    <w:p w:rsidR="00703C44" w:rsidRPr="00FA66DC" w:rsidRDefault="00703C44" w:rsidP="00703C44"/>
    <w:p w:rsidR="00703C44" w:rsidRPr="00FA66DC" w:rsidRDefault="00703C44" w:rsidP="00703C44"/>
    <w:p w:rsidR="00703C44" w:rsidRPr="00FA66DC" w:rsidRDefault="00703C44" w:rsidP="00703C44"/>
    <w:p w:rsidR="00703C44" w:rsidRPr="00FA66DC" w:rsidRDefault="00703C44" w:rsidP="00703C44">
      <w:pPr>
        <w:rPr>
          <w:color w:val="C00000"/>
        </w:rPr>
      </w:pPr>
    </w:p>
    <w:p w:rsidR="00703C44" w:rsidRPr="00FA66DC" w:rsidRDefault="00703C44" w:rsidP="00703C44">
      <w:pPr>
        <w:numPr>
          <w:ilvl w:val="0"/>
          <w:numId w:val="5"/>
        </w:numPr>
        <w:ind w:hanging="540"/>
      </w:pPr>
      <w:r w:rsidRPr="00FA66DC">
        <w:t>How would you make use of partial funding (if applicable)?</w:t>
      </w:r>
    </w:p>
    <w:p w:rsidR="00703C44" w:rsidRPr="00FA66DC" w:rsidRDefault="00703C44" w:rsidP="00703C44">
      <w:pPr>
        <w:rPr>
          <w:color w:val="C00000"/>
        </w:rPr>
      </w:pPr>
    </w:p>
    <w:p w:rsidR="00703C44" w:rsidRPr="00FA66DC" w:rsidRDefault="00703C44" w:rsidP="00703C44">
      <w:pPr>
        <w:rPr>
          <w:color w:val="C00000"/>
        </w:rPr>
      </w:pPr>
    </w:p>
    <w:p w:rsidR="00703C44" w:rsidRPr="00FA66DC" w:rsidRDefault="00703C44" w:rsidP="00703C44">
      <w:pPr>
        <w:rPr>
          <w:color w:val="C00000"/>
        </w:rPr>
      </w:pPr>
    </w:p>
    <w:p w:rsidR="00703C44" w:rsidRPr="00FA66DC" w:rsidRDefault="00703C44" w:rsidP="00703C44">
      <w:pPr>
        <w:rPr>
          <w:color w:val="C00000"/>
        </w:rPr>
      </w:pPr>
    </w:p>
    <w:p w:rsidR="00703C44" w:rsidRPr="00FA66DC" w:rsidRDefault="00703C44" w:rsidP="00703C44">
      <w:pPr>
        <w:numPr>
          <w:ilvl w:val="0"/>
          <w:numId w:val="5"/>
        </w:numPr>
        <w:ind w:hanging="540"/>
      </w:pPr>
      <w:r w:rsidRPr="00FA66DC">
        <w:t>Will the project have recurring or ongoing operational expenses? If so, how will they be paid?</w:t>
      </w:r>
    </w:p>
    <w:p w:rsidR="00703C44" w:rsidRPr="00FA66DC" w:rsidRDefault="00703C44" w:rsidP="00703C44"/>
    <w:p w:rsidR="00703C44" w:rsidRPr="00FA66DC" w:rsidRDefault="00703C44" w:rsidP="00703C44"/>
    <w:p w:rsidR="00703C44" w:rsidRDefault="00703C44" w:rsidP="00703C44">
      <w:pPr>
        <w:numPr>
          <w:ilvl w:val="0"/>
          <w:numId w:val="5"/>
        </w:numPr>
      </w:pPr>
      <w:r>
        <w:t>What method(s) of evaluation of the success of the project (i.e. student feedback) will you employ? How will you inform parents, staff, and community members</w:t>
      </w:r>
      <w:r w:rsidR="00AC0EA6">
        <w:t xml:space="preserve"> of how this project was funded?</w:t>
      </w:r>
    </w:p>
    <w:p w:rsidR="00AC0EA6" w:rsidRDefault="00AC0EA6" w:rsidP="00AC0EA6"/>
    <w:p w:rsidR="00AC0EA6" w:rsidRDefault="00AC0EA6" w:rsidP="00AC0EA6"/>
    <w:p w:rsidR="00AC0EA6" w:rsidRPr="00652DB1" w:rsidRDefault="0015266C" w:rsidP="00652DB1">
      <w:pPr>
        <w:spacing w:before="100" w:beforeAutospacing="1" w:after="100" w:afterAutospacing="1"/>
        <w:rPr>
          <w:b/>
          <w:u w:val="single"/>
        </w:rPr>
      </w:pPr>
      <w:r>
        <w:rPr>
          <w:b/>
          <w:bCs/>
          <w:highlight w:val="yellow"/>
          <w:u w:val="single"/>
        </w:rPr>
        <w:t xml:space="preserve">Please note:  It is critically import that we receive </w:t>
      </w:r>
      <w:r w:rsidRPr="004A3F71">
        <w:rPr>
          <w:b/>
          <w:bCs/>
          <w:highlight w:val="yellow"/>
          <w:u w:val="single"/>
        </w:rPr>
        <w:t xml:space="preserve">photos </w:t>
      </w:r>
      <w:r w:rsidR="00D73E26">
        <w:rPr>
          <w:b/>
          <w:bCs/>
          <w:highlight w:val="yellow"/>
          <w:u w:val="single"/>
        </w:rPr>
        <w:t>and/</w:t>
      </w:r>
      <w:r w:rsidRPr="004A3F71">
        <w:rPr>
          <w:b/>
          <w:bCs/>
          <w:highlight w:val="yellow"/>
          <w:u w:val="single"/>
        </w:rPr>
        <w:t xml:space="preserve">or a video </w:t>
      </w:r>
      <w:r>
        <w:rPr>
          <w:b/>
          <w:bCs/>
          <w:highlight w:val="yellow"/>
          <w:u w:val="single"/>
        </w:rPr>
        <w:t xml:space="preserve">of the grant in action.  </w:t>
      </w:r>
      <w:r w:rsidRPr="00023353">
        <w:rPr>
          <w:b/>
          <w:highlight w:val="yellow"/>
          <w:u w:val="single"/>
        </w:rPr>
        <w:t>These materials will aid EFKA in sharing successful projects with the community.</w:t>
      </w:r>
      <w:r w:rsidRPr="00023353">
        <w:rPr>
          <w:b/>
          <w:bCs/>
          <w:highlight w:val="yellow"/>
          <w:u w:val="single"/>
        </w:rPr>
        <w:t xml:space="preserve"> </w:t>
      </w:r>
      <w:r>
        <w:rPr>
          <w:b/>
          <w:bCs/>
          <w:highlight w:val="yellow"/>
          <w:u w:val="single"/>
        </w:rPr>
        <w:t>When appropriate, final projects, reflections and/or thank you notes from students would also be appreciated.</w:t>
      </w:r>
      <w:r w:rsidR="00652DB1">
        <w:t xml:space="preserve"> </w:t>
      </w:r>
    </w:p>
    <w:p w:rsidR="00703C44" w:rsidRDefault="00703C44" w:rsidP="00703C44"/>
    <w:p w:rsidR="00703C44" w:rsidRPr="00FA66DC" w:rsidRDefault="00703C44" w:rsidP="00703C44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jc w:val="center"/>
        <w:rPr>
          <w:b/>
        </w:rPr>
      </w:pPr>
      <w:r w:rsidRPr="00FA66DC">
        <w:rPr>
          <w:b/>
        </w:rPr>
        <w:t>Approval Required</w:t>
      </w:r>
    </w:p>
    <w:p w:rsidR="00703C44" w:rsidRDefault="00703C44" w:rsidP="00703C44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</w:pPr>
      <w:r>
        <w:t xml:space="preserve">Please submit grant application to your Principal for approval and then forward to </w:t>
      </w:r>
      <w:r w:rsidRPr="00FA66DC">
        <w:t xml:space="preserve">Shelly Allen (Superintendent’s Office) at </w:t>
      </w:r>
      <w:hyperlink r:id="rId8" w:history="1">
        <w:r w:rsidRPr="00FA66DC">
          <w:rPr>
            <w:rStyle w:val="Hyperlink"/>
          </w:rPr>
          <w:t>shallen@rsu21.net</w:t>
        </w:r>
      </w:hyperlink>
      <w:r w:rsidRPr="00FA66DC">
        <w:t>.</w:t>
      </w:r>
    </w:p>
    <w:p w:rsidR="00703C44" w:rsidRDefault="00703C44" w:rsidP="00703C44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</w:pPr>
    </w:p>
    <w:p w:rsidR="00703C44" w:rsidRDefault="00703C44" w:rsidP="00703C44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</w:pPr>
      <w:r>
        <w:t xml:space="preserve">Principal: _______________________________________ Date: __________________ </w:t>
      </w:r>
    </w:p>
    <w:p w:rsidR="00980695" w:rsidRDefault="00980695" w:rsidP="00980695">
      <w:pPr>
        <w:pStyle w:val="Header"/>
        <w:rPr>
          <w:sz w:val="20"/>
        </w:rPr>
      </w:pPr>
    </w:p>
    <w:p w:rsidR="00A32EBB" w:rsidRDefault="00A32EBB" w:rsidP="00980695">
      <w:pPr>
        <w:pStyle w:val="Header"/>
        <w:rPr>
          <w:sz w:val="20"/>
        </w:rPr>
      </w:pPr>
    </w:p>
    <w:p w:rsidR="00A32EBB" w:rsidRPr="00652DB1" w:rsidRDefault="00A32EBB" w:rsidP="00A32EBB">
      <w:pPr>
        <w:jc w:val="center"/>
        <w:rPr>
          <w:rFonts w:ascii="Trebuchet MS" w:hAnsi="Trebuchet MS"/>
          <w:b/>
          <w:sz w:val="20"/>
        </w:rPr>
      </w:pPr>
      <w:r w:rsidRPr="00652DB1">
        <w:rPr>
          <w:rFonts w:ascii="Trebuchet MS" w:hAnsi="Trebuchet MS"/>
          <w:b/>
          <w:sz w:val="20"/>
        </w:rPr>
        <w:t>The Education Foundation of the Kennebunks and Arundel</w:t>
      </w:r>
    </w:p>
    <w:p w:rsidR="00A32EBB" w:rsidRPr="00652DB1" w:rsidRDefault="00A32EBB" w:rsidP="00A32EBB">
      <w:pPr>
        <w:jc w:val="center"/>
        <w:rPr>
          <w:rFonts w:ascii="Trebuchet MS" w:hAnsi="Trebuchet MS"/>
          <w:b/>
          <w:sz w:val="20"/>
        </w:rPr>
      </w:pPr>
      <w:r w:rsidRPr="00652DB1">
        <w:rPr>
          <w:rFonts w:ascii="Trebuchet MS" w:hAnsi="Trebuchet MS"/>
          <w:b/>
          <w:sz w:val="20"/>
        </w:rPr>
        <w:t>P.O. Box 1531, Kennebunkport, ME 04046</w:t>
      </w:r>
    </w:p>
    <w:p w:rsidR="00A32EBB" w:rsidRPr="00652DB1" w:rsidRDefault="00A32EBB" w:rsidP="00652DB1">
      <w:pPr>
        <w:jc w:val="center"/>
        <w:rPr>
          <w:rFonts w:ascii="Trebuchet MS" w:hAnsi="Trebuchet MS"/>
          <w:b/>
          <w:sz w:val="20"/>
        </w:rPr>
      </w:pPr>
      <w:r w:rsidRPr="00652DB1">
        <w:rPr>
          <w:rFonts w:ascii="Trebuchet MS" w:hAnsi="Trebuchet MS"/>
          <w:b/>
          <w:sz w:val="20"/>
        </w:rPr>
        <w:t>www.educationfoundationka.org</w:t>
      </w:r>
      <w:bookmarkEnd w:id="0"/>
      <w:bookmarkEnd w:id="1"/>
    </w:p>
    <w:sectPr w:rsidR="00A32EBB" w:rsidRPr="00652DB1" w:rsidSect="00AC0EA6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1440" w:bottom="1440" w:left="1440" w:footer="864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DE9" w:rsidRDefault="00407DE9">
      <w:r>
        <w:separator/>
      </w:r>
    </w:p>
  </w:endnote>
  <w:endnote w:type="continuationSeparator" w:id="0">
    <w:p w:rsidR="00407DE9" w:rsidRDefault="00407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E9" w:rsidRDefault="00407DE9">
    <w:pPr>
      <w:pStyle w:val="HeaderFooter"/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E9" w:rsidRDefault="00407DE9">
    <w:pPr>
      <w:pStyle w:val="HeaderFooter"/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DE9" w:rsidRDefault="00407DE9">
      <w:r>
        <w:separator/>
      </w:r>
    </w:p>
  </w:footnote>
  <w:footnote w:type="continuationSeparator" w:id="0">
    <w:p w:rsidR="00407DE9" w:rsidRDefault="00407DE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E9" w:rsidRDefault="00407DE9">
    <w:pPr>
      <w:pStyle w:val="HeaderFooter"/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E9" w:rsidRDefault="00407DE9">
    <w:pPr>
      <w:pStyle w:val="HeaderFooter"/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6"/>
      <w:numFmt w:val="decimal"/>
      <w:isLgl/>
      <w:lvlText w:val="%1.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8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80"/>
        </w:tabs>
        <w:ind w:left="28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80"/>
        </w:tabs>
        <w:ind w:left="28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80"/>
        </w:tabs>
        <w:ind w:left="28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</w:abstractNum>
  <w:abstractNum w:abstractNumId="4">
    <w:nsid w:val="28DF312E"/>
    <w:multiLevelType w:val="hybridMultilevel"/>
    <w:tmpl w:val="C2746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7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dgnword-docGUID" w:val="{4633D817-D6CC-4FD8-AC89-0BDA456B36B0}"/>
    <w:docVar w:name="dgnword-eventsink" w:val="210649216"/>
  </w:docVars>
  <w:rsids>
    <w:rsidRoot w:val="00A15E6A"/>
    <w:rsid w:val="00111AAE"/>
    <w:rsid w:val="0015266C"/>
    <w:rsid w:val="002058C1"/>
    <w:rsid w:val="0035045F"/>
    <w:rsid w:val="00395507"/>
    <w:rsid w:val="00407DE9"/>
    <w:rsid w:val="00410233"/>
    <w:rsid w:val="0043749D"/>
    <w:rsid w:val="004C301F"/>
    <w:rsid w:val="00547E46"/>
    <w:rsid w:val="00565D88"/>
    <w:rsid w:val="005B2082"/>
    <w:rsid w:val="00652DB1"/>
    <w:rsid w:val="00703C44"/>
    <w:rsid w:val="007B4AA8"/>
    <w:rsid w:val="007E5E2C"/>
    <w:rsid w:val="00980695"/>
    <w:rsid w:val="00985A04"/>
    <w:rsid w:val="00985FDF"/>
    <w:rsid w:val="00A15E6A"/>
    <w:rsid w:val="00A17574"/>
    <w:rsid w:val="00A32EBB"/>
    <w:rsid w:val="00AC0EA6"/>
    <w:rsid w:val="00C268B5"/>
    <w:rsid w:val="00C9114B"/>
    <w:rsid w:val="00D73E26"/>
  </w:rsids>
  <m:mathPr>
    <m:mathFont m:val="ヒラギノ角ゴ Pro W3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semiHidden="1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semiHidden="1" w:uiPriority="70" w:unhideWhenUsed="1"/>
    <w:lsdException w:name="TOC Heading" w:locked="0" w:semiHidden="1" w:uiPriority="71" w:unhideWhenUsed="1" w:qFormat="1"/>
  </w:latentStyles>
  <w:style w:type="paragraph" w:default="1" w:styleId="Normal">
    <w:name w:val="Normal"/>
    <w:qFormat/>
    <w:rsid w:val="00547E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626646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erFooter">
    <w:name w:val="Header &amp; Footer"/>
    <w:rsid w:val="00547E46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sid w:val="00547E46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62664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26646"/>
    <w:rPr>
      <w:sz w:val="24"/>
      <w:szCs w:val="24"/>
    </w:rPr>
  </w:style>
  <w:style w:type="character" w:customStyle="1" w:styleId="Heading1Char">
    <w:name w:val="Heading 1 Char"/>
    <w:link w:val="Heading1"/>
    <w:rsid w:val="00626646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Hyperlink">
    <w:name w:val="Hyperlink"/>
    <w:locked/>
    <w:rsid w:val="00703C44"/>
    <w:rPr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703C44"/>
    <w:pPr>
      <w:jc w:val="center"/>
    </w:pPr>
    <w:rPr>
      <w:rFonts w:ascii="Trebuchet MS" w:hAnsi="Trebuchet MS"/>
      <w:b/>
      <w:sz w:val="28"/>
    </w:rPr>
  </w:style>
  <w:style w:type="character" w:customStyle="1" w:styleId="TitleChar">
    <w:name w:val="Title Char"/>
    <w:link w:val="Title"/>
    <w:rsid w:val="00703C44"/>
    <w:rPr>
      <w:rFonts w:ascii="Trebuchet MS" w:hAnsi="Trebuchet MS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sauger@msad71.net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1600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Links>
    <vt:vector size="12" baseType="variant">
      <vt:variant>
        <vt:i4>8192078</vt:i4>
      </vt:variant>
      <vt:variant>
        <vt:i4>0</vt:i4>
      </vt:variant>
      <vt:variant>
        <vt:i4>0</vt:i4>
      </vt:variant>
      <vt:variant>
        <vt:i4>5</vt:i4>
      </vt:variant>
      <vt:variant>
        <vt:lpwstr>mailto:sauger@msad71.net</vt:lpwstr>
      </vt:variant>
      <vt:variant>
        <vt:lpwstr/>
      </vt:variant>
      <vt:variant>
        <vt:i4>458757</vt:i4>
      </vt:variant>
      <vt:variant>
        <vt:i4>2049</vt:i4>
      </vt:variant>
      <vt:variant>
        <vt:i4>1025</vt:i4>
      </vt:variant>
      <vt:variant>
        <vt:i4>1</vt:i4>
      </vt:variant>
      <vt:variant>
        <vt:lpwstr>EFKAlogo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teguis</dc:creator>
  <cp:keywords/>
  <cp:lastModifiedBy>jackie teguis</cp:lastModifiedBy>
  <cp:revision>2</cp:revision>
  <dcterms:created xsi:type="dcterms:W3CDTF">2016-09-29T11:28:00Z</dcterms:created>
  <dcterms:modified xsi:type="dcterms:W3CDTF">2016-09-29T11:28:00Z</dcterms:modified>
</cp:coreProperties>
</file>